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06" w:rsidRPr="002A12E9" w:rsidRDefault="00194C30" w:rsidP="002A12E9">
      <w:pPr>
        <w:pStyle w:val="Listaszerbekezds1"/>
        <w:jc w:val="right"/>
      </w:pPr>
      <w:bookmarkStart w:id="0" w:name="_GoBack"/>
      <w:r w:rsidRPr="002A12E9">
        <w:t xml:space="preserve">2. </w:t>
      </w:r>
      <w:r w:rsidR="00F17A06" w:rsidRPr="002A12E9">
        <w:t xml:space="preserve">melléklet </w:t>
      </w:r>
      <w:r w:rsidR="00582118">
        <w:t>2</w:t>
      </w:r>
      <w:r w:rsidR="00F17A06" w:rsidRPr="002A12E9">
        <w:t>/20</w:t>
      </w:r>
      <w:r w:rsidR="0065130E" w:rsidRPr="002A12E9">
        <w:t>2</w:t>
      </w:r>
      <w:r w:rsidR="00582118">
        <w:t>1</w:t>
      </w:r>
      <w:r w:rsidR="00F17A06" w:rsidRPr="002A12E9">
        <w:t>.(</w:t>
      </w:r>
      <w:r w:rsidR="00582118">
        <w:t>I.29.</w:t>
      </w:r>
      <w:r w:rsidR="00F17A06" w:rsidRPr="002A12E9">
        <w:t>) önkormányzati rendelethez</w:t>
      </w:r>
    </w:p>
    <w:p w:rsidR="00F17A06" w:rsidRPr="002A12E9" w:rsidRDefault="00F17A06" w:rsidP="002A12E9">
      <w:pPr>
        <w:pStyle w:val="Listaszerbekezds1"/>
        <w:jc w:val="right"/>
        <w:rPr>
          <w:b/>
        </w:rPr>
      </w:pPr>
    </w:p>
    <w:p w:rsidR="00F17A06" w:rsidRDefault="00F17A06" w:rsidP="00F17A06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20</w:t>
      </w:r>
      <w:proofErr w:type="gramStart"/>
      <w:r>
        <w:rPr>
          <w:b/>
          <w:bCs/>
          <w:sz w:val="28"/>
          <w:u w:val="single"/>
        </w:rPr>
        <w:t>….</w:t>
      </w:r>
      <w:proofErr w:type="gramEnd"/>
      <w:r>
        <w:rPr>
          <w:b/>
          <w:bCs/>
          <w:sz w:val="28"/>
          <w:u w:val="single"/>
        </w:rPr>
        <w:t xml:space="preserve"> évi támogatások elszámolása</w:t>
      </w:r>
    </w:p>
    <w:p w:rsidR="00F17A06" w:rsidRDefault="00F17A06" w:rsidP="00F17A06">
      <w:pPr>
        <w:ind w:left="720"/>
      </w:pPr>
    </w:p>
    <w:p w:rsidR="00F17A06" w:rsidRDefault="00F17A06" w:rsidP="00F17A06">
      <w:pPr>
        <w:ind w:left="720"/>
        <w:outlineLvl w:val="0"/>
        <w:rPr>
          <w:b/>
          <w:bCs/>
        </w:rPr>
      </w:pPr>
      <w:r>
        <w:rPr>
          <w:b/>
          <w:bCs/>
        </w:rPr>
        <w:t>Támogatott szervezet megnevezése, címe:</w:t>
      </w:r>
    </w:p>
    <w:p w:rsidR="00F17A06" w:rsidRDefault="00F17A06" w:rsidP="00F17A06"/>
    <w:p w:rsidR="00F17A06" w:rsidRPr="00A05FF2" w:rsidRDefault="00F17A06" w:rsidP="00F17A06">
      <w:pPr>
        <w:outlineLvl w:val="0"/>
        <w:rPr>
          <w:b/>
          <w:bCs/>
        </w:rPr>
      </w:pPr>
      <w:r>
        <w:rPr>
          <w:b/>
          <w:bCs/>
        </w:rPr>
        <w:t>Támogató megnevezése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………………………</w:t>
      </w:r>
      <w:r>
        <w:t xml:space="preserve"> Község Önkormányzata</w:t>
      </w:r>
    </w:p>
    <w:p w:rsidR="00F17A06" w:rsidRDefault="00F17A06" w:rsidP="00F17A06">
      <w:pPr>
        <w:ind w:left="720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1"/>
        <w:gridCol w:w="2217"/>
        <w:gridCol w:w="3856"/>
        <w:gridCol w:w="1896"/>
      </w:tblGrid>
      <w:tr w:rsidR="00F17A06" w:rsidTr="005B28E5">
        <w:trPr>
          <w:cantSplit/>
          <w:trHeight w:val="255"/>
        </w:trPr>
        <w:tc>
          <w:tcPr>
            <w:tcW w:w="329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17A06" w:rsidRDefault="00F17A06" w:rsidP="005B28E5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TámogatásOK összege</w:t>
            </w:r>
          </w:p>
        </w:tc>
        <w:tc>
          <w:tcPr>
            <w:tcW w:w="575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17A06" w:rsidRDefault="00F17A06" w:rsidP="005B28E5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Kiadások összege</w:t>
            </w:r>
          </w:p>
        </w:tc>
      </w:tr>
      <w:tr w:rsidR="00F17A06" w:rsidTr="005B28E5">
        <w:trPr>
          <w:cantSplit/>
          <w:trHeight w:val="274"/>
        </w:trPr>
        <w:tc>
          <w:tcPr>
            <w:tcW w:w="32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A06" w:rsidRDefault="00F17A06" w:rsidP="005B28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………………..  Ft</w:t>
            </w:r>
          </w:p>
        </w:tc>
        <w:tc>
          <w:tcPr>
            <w:tcW w:w="5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7A06" w:rsidRDefault="00F17A06" w:rsidP="005B28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………………..  Ft</w:t>
            </w:r>
          </w:p>
        </w:tc>
      </w:tr>
      <w:tr w:rsidR="00F17A06" w:rsidTr="005B28E5">
        <w:trPr>
          <w:trHeight w:val="274"/>
        </w:trPr>
        <w:tc>
          <w:tcPr>
            <w:tcW w:w="10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A06" w:rsidRDefault="00F17A06" w:rsidP="005B2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7A06" w:rsidRDefault="00F17A06" w:rsidP="005B2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Számla száma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7A06" w:rsidRDefault="00F17A06" w:rsidP="005B2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</w:tcPr>
          <w:p w:rsidR="00F17A06" w:rsidRDefault="00F17A06" w:rsidP="005B2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Kifizetett összeg</w:t>
            </w:r>
          </w:p>
        </w:tc>
      </w:tr>
      <w:tr w:rsidR="00F17A06" w:rsidTr="005B28E5">
        <w:trPr>
          <w:trHeight w:val="274"/>
        </w:trPr>
        <w:tc>
          <w:tcPr>
            <w:tcW w:w="1081" w:type="dxa"/>
            <w:tcBorders>
              <w:top w:val="single" w:sz="18" w:space="0" w:color="auto"/>
            </w:tcBorders>
          </w:tcPr>
          <w:p w:rsidR="00F17A06" w:rsidRDefault="00F17A06" w:rsidP="005B28E5"/>
        </w:tc>
        <w:tc>
          <w:tcPr>
            <w:tcW w:w="2217" w:type="dxa"/>
            <w:tcBorders>
              <w:top w:val="single" w:sz="18" w:space="0" w:color="auto"/>
            </w:tcBorders>
          </w:tcPr>
          <w:p w:rsidR="00F17A06" w:rsidRDefault="00F17A06" w:rsidP="005B28E5"/>
        </w:tc>
        <w:tc>
          <w:tcPr>
            <w:tcW w:w="3856" w:type="dxa"/>
            <w:tcBorders>
              <w:top w:val="single" w:sz="18" w:space="0" w:color="auto"/>
            </w:tcBorders>
          </w:tcPr>
          <w:p w:rsidR="00F17A06" w:rsidRDefault="00F17A06" w:rsidP="005B28E5"/>
        </w:tc>
        <w:tc>
          <w:tcPr>
            <w:tcW w:w="1896" w:type="dxa"/>
            <w:tcBorders>
              <w:top w:val="single" w:sz="18" w:space="0" w:color="auto"/>
            </w:tcBorders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74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  <w:tr w:rsidR="00F17A06" w:rsidTr="005B28E5">
        <w:trPr>
          <w:trHeight w:val="255"/>
        </w:trPr>
        <w:tc>
          <w:tcPr>
            <w:tcW w:w="1081" w:type="dxa"/>
          </w:tcPr>
          <w:p w:rsidR="00F17A06" w:rsidRDefault="00F17A06" w:rsidP="005B28E5"/>
        </w:tc>
        <w:tc>
          <w:tcPr>
            <w:tcW w:w="2217" w:type="dxa"/>
          </w:tcPr>
          <w:p w:rsidR="00F17A06" w:rsidRDefault="00F17A06" w:rsidP="005B28E5"/>
        </w:tc>
        <w:tc>
          <w:tcPr>
            <w:tcW w:w="3856" w:type="dxa"/>
          </w:tcPr>
          <w:p w:rsidR="00F17A06" w:rsidRDefault="00F17A06" w:rsidP="005B28E5"/>
        </w:tc>
        <w:tc>
          <w:tcPr>
            <w:tcW w:w="1896" w:type="dxa"/>
          </w:tcPr>
          <w:p w:rsidR="00F17A06" w:rsidRDefault="00F17A06" w:rsidP="005B28E5"/>
        </w:tc>
      </w:tr>
    </w:tbl>
    <w:p w:rsidR="00F17A06" w:rsidRDefault="00F17A06" w:rsidP="00F17A06">
      <w:pPr>
        <w:ind w:left="360"/>
      </w:pPr>
    </w:p>
    <w:p w:rsidR="0065130E" w:rsidRDefault="00F17A06" w:rsidP="0065130E">
      <w:r>
        <w:t xml:space="preserve">Dátum:                                                                                             </w:t>
      </w:r>
    </w:p>
    <w:p w:rsidR="0065130E" w:rsidRDefault="0065130E" w:rsidP="00F17A06">
      <w:pPr>
        <w:ind w:left="720"/>
      </w:pPr>
    </w:p>
    <w:p w:rsidR="00F17A06" w:rsidRDefault="0065130E" w:rsidP="0065130E">
      <w:pPr>
        <w:ind w:left="720"/>
        <w:jc w:val="center"/>
      </w:pPr>
      <w:proofErr w:type="gramStart"/>
      <w:r>
        <w:t>képviseletre</w:t>
      </w:r>
      <w:proofErr w:type="gramEnd"/>
      <w:r>
        <w:t xml:space="preserve"> jogosult aláírása bejelentett módon</w:t>
      </w:r>
    </w:p>
    <w:p w:rsidR="00293E5A" w:rsidRPr="00F17A06" w:rsidRDefault="0065130E" w:rsidP="00194C30">
      <w:pPr>
        <w:ind w:left="720"/>
        <w:jc w:val="center"/>
      </w:pPr>
      <w:r>
        <w:t>Olvasható név, beosztás:</w:t>
      </w:r>
      <w:bookmarkEnd w:id="0"/>
    </w:p>
    <w:sectPr w:rsidR="00293E5A" w:rsidRPr="00F17A06" w:rsidSect="002A12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)"/>
      <w:lvlJc w:val="left"/>
      <w:pPr>
        <w:tabs>
          <w:tab w:val="num" w:pos="540"/>
        </w:tabs>
        <w:ind w:left="540" w:hanging="360"/>
      </w:pPr>
    </w:lvl>
    <w:lvl w:ilvl="1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555"/>
        </w:tabs>
        <w:ind w:left="55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4E803DFF"/>
    <w:multiLevelType w:val="hybridMultilevel"/>
    <w:tmpl w:val="197C057C"/>
    <w:lvl w:ilvl="0" w:tplc="A6A456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245875"/>
    <w:multiLevelType w:val="hybridMultilevel"/>
    <w:tmpl w:val="B0261FDE"/>
    <w:lvl w:ilvl="0" w:tplc="2ACE6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0"/>
    <w:rsid w:val="0004562C"/>
    <w:rsid w:val="00194C30"/>
    <w:rsid w:val="00293E5A"/>
    <w:rsid w:val="002A12E9"/>
    <w:rsid w:val="002E4190"/>
    <w:rsid w:val="00582118"/>
    <w:rsid w:val="0065130E"/>
    <w:rsid w:val="00683D9C"/>
    <w:rsid w:val="007F3430"/>
    <w:rsid w:val="00CD5DEC"/>
    <w:rsid w:val="00CE383F"/>
    <w:rsid w:val="00F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címsor4"/>
    <w:qFormat/>
    <w:rsid w:val="007F3430"/>
    <w:pPr>
      <w:widowControl w:val="0"/>
      <w:suppressAutoHyphens/>
      <w:jc w:val="left"/>
    </w:pPr>
    <w:rPr>
      <w:rFonts w:eastAsia="Lucida Sans Unicode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62C"/>
    <w:pPr>
      <w:ind w:left="720"/>
      <w:contextualSpacing/>
    </w:pPr>
  </w:style>
  <w:style w:type="paragraph" w:customStyle="1" w:styleId="Listaszerbekezds1">
    <w:name w:val="Listaszerű bekezdés1"/>
    <w:basedOn w:val="Norml"/>
    <w:rsid w:val="00F17A06"/>
    <w:pPr>
      <w:widowControl/>
      <w:suppressAutoHyphens w:val="0"/>
      <w:ind w:left="720"/>
      <w:contextualSpacing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címsor4"/>
    <w:qFormat/>
    <w:rsid w:val="007F3430"/>
    <w:pPr>
      <w:widowControl w:val="0"/>
      <w:suppressAutoHyphens/>
      <w:jc w:val="left"/>
    </w:pPr>
    <w:rPr>
      <w:rFonts w:eastAsia="Lucida Sans Unicode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62C"/>
    <w:pPr>
      <w:ind w:left="720"/>
      <w:contextualSpacing/>
    </w:pPr>
  </w:style>
  <w:style w:type="paragraph" w:customStyle="1" w:styleId="Listaszerbekezds1">
    <w:name w:val="Listaszerű bekezdés1"/>
    <w:basedOn w:val="Norml"/>
    <w:rsid w:val="00F17A06"/>
    <w:pPr>
      <w:widowControl/>
      <w:suppressAutoHyphens w:val="0"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Felhasznalo Co.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Dr. Zalkadi Adrienn jegyző</cp:lastModifiedBy>
  <cp:revision>4</cp:revision>
  <cp:lastPrinted>2020-10-11T12:25:00Z</cp:lastPrinted>
  <dcterms:created xsi:type="dcterms:W3CDTF">2020-10-11T12:23:00Z</dcterms:created>
  <dcterms:modified xsi:type="dcterms:W3CDTF">2021-01-29T11:06:00Z</dcterms:modified>
</cp:coreProperties>
</file>